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15"/>
        <w:gridCol w:w="20"/>
        <w:gridCol w:w="80"/>
        <w:gridCol w:w="20"/>
        <w:gridCol w:w="1262"/>
        <w:gridCol w:w="20"/>
        <w:gridCol w:w="129"/>
        <w:gridCol w:w="20"/>
        <w:gridCol w:w="1023"/>
        <w:gridCol w:w="20"/>
        <w:gridCol w:w="59"/>
        <w:gridCol w:w="20"/>
        <w:gridCol w:w="49"/>
        <w:gridCol w:w="20"/>
        <w:gridCol w:w="59"/>
        <w:gridCol w:w="20"/>
        <w:gridCol w:w="4735"/>
        <w:gridCol w:w="20"/>
        <w:gridCol w:w="129"/>
        <w:gridCol w:w="20"/>
        <w:gridCol w:w="789"/>
        <w:gridCol w:w="20"/>
        <w:gridCol w:w="130"/>
        <w:gridCol w:w="20"/>
        <w:gridCol w:w="536"/>
        <w:gridCol w:w="20"/>
      </w:tblGrid>
      <w:tr w:rsidR="00DE4FC0" w14:paraId="31A1D1B9" w14:textId="77777777" w:rsidTr="003A76EA">
        <w:trPr>
          <w:gridAfter w:val="1"/>
          <w:wAfter w:w="20" w:type="dxa"/>
          <w:trHeight w:val="161"/>
        </w:trPr>
        <w:tc>
          <w:tcPr>
            <w:tcW w:w="93" w:type="dxa"/>
          </w:tcPr>
          <w:p w14:paraId="3A998AA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69F5E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F0A62D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1C7EFBD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4E8F6AB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6EFE275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27379F7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BEDDCC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0F3B360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D956B4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1842A6B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5001AAD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6B03F27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1178A7F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5CCFF974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750D6F64" w14:textId="77777777" w:rsidTr="003A76EA">
        <w:trPr>
          <w:gridAfter w:val="1"/>
          <w:wAfter w:w="20" w:type="dxa"/>
          <w:trHeight w:val="118"/>
        </w:trPr>
        <w:tc>
          <w:tcPr>
            <w:tcW w:w="93" w:type="dxa"/>
          </w:tcPr>
          <w:p w14:paraId="27F7865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E9932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4BFB11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28FA6CD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2A2F577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753C444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191" w:type="dxa"/>
            <w:gridSpan w:val="6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5665" w14:textId="77777777" w:rsidR="00DE4FC0" w:rsidRDefault="003A76E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BA2806" wp14:editId="1D9E5715">
                  <wp:extent cx="737329" cy="544982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29" cy="54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" w:type="dxa"/>
            <w:gridSpan w:val="2"/>
          </w:tcPr>
          <w:p w14:paraId="0DE87C5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2AF7B87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7C6CFF1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7C83800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5BD388D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5D35D3DB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2D9A21F4" w14:textId="77777777" w:rsidTr="003A76EA">
        <w:trPr>
          <w:gridAfter w:val="1"/>
          <w:wAfter w:w="20" w:type="dxa"/>
          <w:trHeight w:val="678"/>
        </w:trPr>
        <w:tc>
          <w:tcPr>
            <w:tcW w:w="93" w:type="dxa"/>
          </w:tcPr>
          <w:p w14:paraId="1F7752A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ABA0B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641A5E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F879BA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606B9A6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1B10475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191" w:type="dxa"/>
            <w:gridSpan w:val="6"/>
            <w:vMerge/>
          </w:tcPr>
          <w:p w14:paraId="5A8E15E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35DD5BD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90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04"/>
            </w:tblGrid>
            <w:tr w:rsidR="00DE4FC0" w14:paraId="119046B0" w14:textId="77777777">
              <w:trPr>
                <w:trHeight w:val="60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685B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МОНГОЛ УЛСЫН ИХ СУРГУУЛЬ </w:t>
                  </w:r>
                </w:p>
                <w:p w14:paraId="51C51A56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ЭЛСЭЛТ, БҮРТГЭЛИЙН ХЭЛТЭС</w:t>
                  </w:r>
                </w:p>
              </w:tc>
            </w:tr>
          </w:tbl>
          <w:p w14:paraId="66F48190" w14:textId="77777777" w:rsidR="00DE4FC0" w:rsidRDefault="00DE4FC0">
            <w:pPr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2BFC3EE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0705331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6D854AF9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3A4648B0" w14:textId="77777777" w:rsidTr="003A76EA">
        <w:trPr>
          <w:gridAfter w:val="1"/>
          <w:wAfter w:w="20" w:type="dxa"/>
          <w:trHeight w:val="61"/>
        </w:trPr>
        <w:tc>
          <w:tcPr>
            <w:tcW w:w="93" w:type="dxa"/>
          </w:tcPr>
          <w:p w14:paraId="0D154BE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0DDAF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F9563A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211E0E6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191AAF5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2FC4E84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191" w:type="dxa"/>
            <w:gridSpan w:val="6"/>
            <w:vMerge/>
          </w:tcPr>
          <w:p w14:paraId="3010DA6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2C95F4C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0FDC8B0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1ACE546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7887AFA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08699BA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5684A8A3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61B8614C" w14:textId="77777777" w:rsidTr="003A76EA">
        <w:trPr>
          <w:gridAfter w:val="1"/>
          <w:wAfter w:w="20" w:type="dxa"/>
          <w:trHeight w:val="38"/>
        </w:trPr>
        <w:tc>
          <w:tcPr>
            <w:tcW w:w="93" w:type="dxa"/>
          </w:tcPr>
          <w:p w14:paraId="355F48C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76CC2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F8315A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2E1F8C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321135E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594E537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2CE5A81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16E77B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05F3568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34BA24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679E7C2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460EFC9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47FD7E8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62EAFD8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6C0D9FCD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103AE101" w14:textId="77777777" w:rsidTr="003A76EA">
        <w:trPr>
          <w:gridAfter w:val="1"/>
          <w:wAfter w:w="20" w:type="dxa"/>
          <w:trHeight w:val="421"/>
        </w:trPr>
        <w:tc>
          <w:tcPr>
            <w:tcW w:w="93" w:type="dxa"/>
          </w:tcPr>
          <w:p w14:paraId="79799B1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40A71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055F0A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BFDCFF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  <w:tcBorders>
              <w:top w:val="single" w:sz="17" w:space="0" w:color="000000"/>
            </w:tcBorders>
          </w:tcPr>
          <w:p w14:paraId="23212C4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  <w:tcBorders>
              <w:top w:val="single" w:sz="17" w:space="0" w:color="000000"/>
            </w:tcBorders>
          </w:tcPr>
          <w:p w14:paraId="4AAB591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  <w:tcBorders>
              <w:top w:val="single" w:sz="17" w:space="0" w:color="000000"/>
            </w:tcBorders>
          </w:tcPr>
          <w:p w14:paraId="2A855F8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  <w:tcBorders>
              <w:top w:val="single" w:sz="17" w:space="0" w:color="000000"/>
            </w:tcBorders>
          </w:tcPr>
          <w:p w14:paraId="59AFBE2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  <w:tcBorders>
              <w:top w:val="single" w:sz="17" w:space="0" w:color="000000"/>
            </w:tcBorders>
          </w:tcPr>
          <w:p w14:paraId="461DAEE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  <w:tcBorders>
              <w:top w:val="single" w:sz="17" w:space="0" w:color="000000"/>
            </w:tcBorders>
          </w:tcPr>
          <w:p w14:paraId="7BCBFFF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  <w:tcBorders>
              <w:top w:val="single" w:sz="17" w:space="0" w:color="000000"/>
            </w:tcBorders>
          </w:tcPr>
          <w:p w14:paraId="5C270F4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  <w:tcBorders>
              <w:top w:val="single" w:sz="17" w:space="0" w:color="000000"/>
            </w:tcBorders>
          </w:tcPr>
          <w:p w14:paraId="6181F65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  <w:tcBorders>
              <w:top w:val="single" w:sz="17" w:space="0" w:color="000000"/>
            </w:tcBorders>
          </w:tcPr>
          <w:p w14:paraId="51D3BEB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  <w:tcBorders>
              <w:top w:val="single" w:sz="17" w:space="0" w:color="000000"/>
            </w:tcBorders>
          </w:tcPr>
          <w:p w14:paraId="434785C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29E34E2D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1E08F9C3" w14:textId="77777777" w:rsidTr="003A76EA">
        <w:trPr>
          <w:gridAfter w:val="1"/>
          <w:wAfter w:w="20" w:type="dxa"/>
          <w:trHeight w:val="377"/>
        </w:trPr>
        <w:tc>
          <w:tcPr>
            <w:tcW w:w="93" w:type="dxa"/>
          </w:tcPr>
          <w:p w14:paraId="3DD68FD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5A33C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E823ED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644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01"/>
            </w:tblGrid>
            <w:tr w:rsidR="00DE4FC0" w14:paraId="7927B7FB" w14:textId="77777777">
              <w:trPr>
                <w:trHeight w:val="299"/>
              </w:trPr>
              <w:tc>
                <w:tcPr>
                  <w:tcW w:w="8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02F1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ТОЙРОХ ХУУДАС</w:t>
                  </w:r>
                </w:p>
              </w:tc>
            </w:tr>
          </w:tbl>
          <w:p w14:paraId="03CA0FA0" w14:textId="77777777" w:rsidR="00DE4FC0" w:rsidRDefault="00DE4FC0">
            <w:pPr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5EAC9625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5B0F65FF" w14:textId="77777777" w:rsidTr="003A76EA">
        <w:trPr>
          <w:trHeight w:val="121"/>
        </w:trPr>
        <w:tc>
          <w:tcPr>
            <w:tcW w:w="93" w:type="dxa"/>
          </w:tcPr>
          <w:p w14:paraId="59626C0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D73F9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FAFE8D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4A84372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4D45A6A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0417C87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1F73192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D98104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6DB484D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41586C1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7838903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2D02701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51930CF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1165BED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075821A5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53B13B32" w14:textId="77777777" w:rsidTr="003A76EA">
        <w:trPr>
          <w:gridAfter w:val="1"/>
          <w:wAfter w:w="20" w:type="dxa"/>
          <w:trHeight w:val="1310"/>
        </w:trPr>
        <w:tc>
          <w:tcPr>
            <w:tcW w:w="93" w:type="dxa"/>
          </w:tcPr>
          <w:p w14:paraId="78C8C42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1AB25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0386BE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644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01"/>
            </w:tblGrid>
            <w:tr w:rsidR="00DE4FC0" w14:paraId="2D2FC176" w14:textId="77777777">
              <w:trPr>
                <w:trHeight w:val="1232"/>
              </w:trPr>
              <w:tc>
                <w:tcPr>
                  <w:tcW w:w="8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5A06" w14:textId="77777777" w:rsidR="00DE4FC0" w:rsidRDefault="003A76E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...............................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сургуулийн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..............................</w:t>
                  </w:r>
                  <w:r>
                    <w:rPr>
                      <w:color w:val="000000"/>
                      <w:sz w:val="22"/>
                    </w:rPr>
                    <w:t xml:space="preserve">...................................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мэргэжлээр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суралцагч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оюутан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.........................................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овогтой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.............................................. -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тай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хийсэн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тооцооны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</w:t>
                  </w:r>
                  <w:r>
                    <w:rPr>
                      <w:color w:val="000000"/>
                      <w:sz w:val="22"/>
                    </w:rPr>
                    <w:t>ойрох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хуудас</w:t>
                  </w:r>
                  <w:proofErr w:type="spellEnd"/>
                  <w:r>
                    <w:rPr>
                      <w:color w:val="000000"/>
                      <w:sz w:val="22"/>
                    </w:rPr>
                    <w:t>.</w:t>
                  </w:r>
                </w:p>
                <w:p w14:paraId="297D765E" w14:textId="77777777" w:rsidR="00DE4FC0" w:rsidRDefault="00DE4FC0">
                  <w:pPr>
                    <w:spacing w:after="0" w:line="240" w:lineRule="auto"/>
                  </w:pPr>
                </w:p>
                <w:p w14:paraId="4D32B3FD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Элссэн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:        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>        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сар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          </w:t>
                  </w:r>
                  <w:proofErr w:type="spellStart"/>
                  <w:r>
                    <w:rPr>
                      <w:color w:val="000000"/>
                      <w:sz w:val="22"/>
                    </w:rPr>
                    <w:t>өдөр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: </w:t>
                  </w:r>
                </w:p>
              </w:tc>
            </w:tr>
          </w:tbl>
          <w:p w14:paraId="1C1D8976" w14:textId="77777777" w:rsidR="00DE4FC0" w:rsidRDefault="00DE4FC0">
            <w:pPr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7C43E4E6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21BC60BF" w14:textId="77777777" w:rsidTr="003A76EA">
        <w:trPr>
          <w:trHeight w:val="161"/>
        </w:trPr>
        <w:tc>
          <w:tcPr>
            <w:tcW w:w="93" w:type="dxa"/>
          </w:tcPr>
          <w:p w14:paraId="5138DFE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F1981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864DD5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208CE9F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58F77C0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295DB1D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0A7D7AA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AD611F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517BC8E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4D8460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48024B4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1B0F0ED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2BB8B6A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6844042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145F2934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1F0D715C" w14:textId="77777777" w:rsidTr="003A76EA">
        <w:tc>
          <w:tcPr>
            <w:tcW w:w="93" w:type="dxa"/>
          </w:tcPr>
          <w:p w14:paraId="52D8435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9C7D8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787A55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79DECE8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564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539"/>
              <w:gridCol w:w="2245"/>
              <w:gridCol w:w="2288"/>
            </w:tblGrid>
            <w:tr w:rsidR="00DE4FC0" w14:paraId="462A6F07" w14:textId="77777777">
              <w:trPr>
                <w:trHeight w:val="657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5D54D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№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F4D718" w14:textId="77777777" w:rsidR="00DE4FC0" w:rsidRDefault="003A76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  <w:sz w:val="22"/>
                    </w:rPr>
                    <w:t>Тооцоо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хийх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газрууд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C91C1" w14:textId="77777777" w:rsidR="00DE4FC0" w:rsidRDefault="003A76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  <w:sz w:val="22"/>
                    </w:rPr>
                    <w:t>Тооцоотой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эсэх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тухай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тэмдэглэлүүд</w:t>
                  </w:r>
                  <w:proofErr w:type="spellEnd"/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07162" w14:textId="77777777" w:rsidR="00DE4FC0" w:rsidRDefault="003A76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  <w:sz w:val="22"/>
                    </w:rPr>
                    <w:t>Тооцоо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хийсэн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хүний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гарын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үсэг</w:t>
                  </w:r>
                  <w:proofErr w:type="spellEnd"/>
                </w:p>
              </w:tc>
            </w:tr>
            <w:tr w:rsidR="00DE4FC0" w14:paraId="48F4BEE8" w14:textId="77777777">
              <w:trPr>
                <w:trHeight w:val="572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242BF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7861C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Төгсөлт</w:t>
                  </w:r>
                  <w:proofErr w:type="spellEnd"/>
                  <w:r>
                    <w:rPr>
                      <w:color w:val="000000"/>
                      <w:sz w:val="22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Бүртгэл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хариуцсан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мэргэжилтэн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0A926" w14:textId="77777777" w:rsidR="00DE4FC0" w:rsidRDefault="00DE4FC0">
                  <w:pPr>
                    <w:spacing w:after="0" w:line="240" w:lineRule="auto"/>
                  </w:pP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C613DD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DE4FC0" w14:paraId="562C0DE6" w14:textId="77777777">
              <w:trPr>
                <w:trHeight w:val="417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C97E8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6C8004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Тэнхим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7E01C" w14:textId="77777777" w:rsidR="00DE4FC0" w:rsidRDefault="00DE4FC0">
                  <w:pPr>
                    <w:spacing w:after="0" w:line="240" w:lineRule="auto"/>
                  </w:pP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D7707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DE4FC0" w14:paraId="05C14AF3" w14:textId="77777777">
              <w:trPr>
                <w:trHeight w:val="412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E1FE5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A913F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Төрийн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хариуцсан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мэргэжилтэн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62FDDF" w14:textId="77777777" w:rsidR="00DE4FC0" w:rsidRDefault="00DE4FC0">
                  <w:pPr>
                    <w:spacing w:after="0" w:line="240" w:lineRule="auto"/>
                  </w:pP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221A4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DE4FC0" w14:paraId="7386495B" w14:textId="77777777">
              <w:trPr>
                <w:trHeight w:val="487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512DC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915FCF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Сургалтын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төлбөр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хариуцсан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нягтлан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бодогч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55287" w14:textId="77777777" w:rsidR="00DE4FC0" w:rsidRDefault="00DE4FC0">
                  <w:pPr>
                    <w:spacing w:after="0" w:line="240" w:lineRule="auto"/>
                  </w:pP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BE613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DE4FC0" w14:paraId="340443A5" w14:textId="77777777">
              <w:trPr>
                <w:trHeight w:val="464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91BD4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D398E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Номын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сан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5D681" w14:textId="77777777" w:rsidR="00DE4FC0" w:rsidRDefault="00DE4FC0">
                  <w:pPr>
                    <w:spacing w:after="0" w:line="240" w:lineRule="auto"/>
                  </w:pP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42DC25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DE4FC0" w14:paraId="3F4883B0" w14:textId="77777777">
              <w:trPr>
                <w:trHeight w:val="511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3E05E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E33E4F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Оюутны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дотуур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байр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хариуцсан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нягтлан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бодогч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A0D1A" w14:textId="77777777" w:rsidR="00DE4FC0" w:rsidRDefault="00DE4FC0">
                  <w:pPr>
                    <w:spacing w:after="0" w:line="240" w:lineRule="auto"/>
                  </w:pP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58553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DE4FC0" w14:paraId="27CEB240" w14:textId="77777777">
              <w:trPr>
                <w:trHeight w:val="465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0DC2A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5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B204F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Оюутны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байрны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зохион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байгуулагч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3437F" w14:textId="77777777" w:rsidR="00DE4FC0" w:rsidRDefault="00DE4FC0">
                  <w:pPr>
                    <w:spacing w:after="0" w:line="240" w:lineRule="auto"/>
                  </w:pP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1664F" w14:textId="77777777" w:rsidR="00DE4FC0" w:rsidRDefault="00DE4FC0">
                  <w:pPr>
                    <w:spacing w:after="0" w:line="240" w:lineRule="auto"/>
                  </w:pPr>
                </w:p>
              </w:tc>
            </w:tr>
          </w:tbl>
          <w:p w14:paraId="3F991B04" w14:textId="77777777" w:rsidR="00DE4FC0" w:rsidRDefault="00DE4FC0">
            <w:pPr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269AE344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075A0DAE" w14:textId="77777777" w:rsidTr="003A76EA">
        <w:trPr>
          <w:trHeight w:val="58"/>
        </w:trPr>
        <w:tc>
          <w:tcPr>
            <w:tcW w:w="93" w:type="dxa"/>
          </w:tcPr>
          <w:p w14:paraId="61C29F1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5E89A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FD2AF8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50A4467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493099E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688CF5C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02BCC7D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F4BCEC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3A47DD2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71FB97C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5BFB78A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594F745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582FA5E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36FD009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230B6623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5C050B0A" w14:textId="77777777" w:rsidTr="003A76EA">
        <w:trPr>
          <w:gridAfter w:val="1"/>
          <w:wAfter w:w="20" w:type="dxa"/>
          <w:trHeight w:val="525"/>
        </w:trPr>
        <w:tc>
          <w:tcPr>
            <w:tcW w:w="93" w:type="dxa"/>
          </w:tcPr>
          <w:p w14:paraId="24CB923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B454A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120E90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644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01"/>
            </w:tblGrid>
            <w:tr w:rsidR="00DE4FC0" w14:paraId="3E072987" w14:textId="77777777">
              <w:trPr>
                <w:trHeight w:val="447"/>
              </w:trPr>
              <w:tc>
                <w:tcPr>
                  <w:tcW w:w="8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0DF1" w14:textId="77777777" w:rsidR="00DE4FC0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                         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Тайлбар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Энэ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хуудас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нэг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сарын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хугацаанд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хүчинтэй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   </w:t>
                  </w:r>
                </w:p>
                <w:p w14:paraId="51891734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643FCA62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0F361985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55E8E648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74B71488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20674EE0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424A7D69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7D83DD3A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7551B157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4D942BD7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0B95B7D3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38C593BD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30D4A33D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2201211A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1134CBCF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6C0C3297" w14:textId="77777777" w:rsidR="003A76EA" w:rsidRDefault="003A76E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14:paraId="36999C1F" w14:textId="317B8E3B" w:rsidR="003A76EA" w:rsidRDefault="003A76EA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33D0F8D6" w14:textId="77777777" w:rsidR="00DE4FC0" w:rsidRDefault="00DE4FC0">
            <w:pPr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321EA0A1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20AB5EEE" w14:textId="77777777" w:rsidTr="003A76EA">
        <w:trPr>
          <w:trHeight w:val="119"/>
        </w:trPr>
        <w:tc>
          <w:tcPr>
            <w:tcW w:w="93" w:type="dxa"/>
          </w:tcPr>
          <w:p w14:paraId="0A77844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19D5A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82572C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5FB12EB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2B59BD9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192" w:type="dxa"/>
            <w:gridSpan w:val="4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B3B5" w14:textId="77777777" w:rsidR="00DE4FC0" w:rsidRDefault="003A76E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E7F7F7E" wp14:editId="5C4AEDD2">
                  <wp:extent cx="737329" cy="544982"/>
                  <wp:effectExtent l="0" t="0" r="0" b="0"/>
                  <wp:docPr id="2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29" cy="54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" w:type="dxa"/>
            <w:gridSpan w:val="2"/>
          </w:tcPr>
          <w:p w14:paraId="0322FF7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0B023C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305A043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086121F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116145C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5BBF4BA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54C5DD0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45BDE29C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63487E1F" w14:textId="77777777" w:rsidTr="003A76EA">
        <w:trPr>
          <w:trHeight w:val="678"/>
        </w:trPr>
        <w:tc>
          <w:tcPr>
            <w:tcW w:w="93" w:type="dxa"/>
          </w:tcPr>
          <w:p w14:paraId="6965854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B71D8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9F4C65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6E69F30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719C9A2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192" w:type="dxa"/>
            <w:gridSpan w:val="4"/>
            <w:vMerge/>
          </w:tcPr>
          <w:p w14:paraId="1FD2788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545C3B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90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03"/>
            </w:tblGrid>
            <w:tr w:rsidR="00DE4FC0" w14:paraId="7E1C847C" w14:textId="77777777">
              <w:trPr>
                <w:trHeight w:val="60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B3ED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МОНГОЛ УЛСЫН ИХ СУРГУУЛЬ </w:t>
                  </w:r>
                </w:p>
                <w:p w14:paraId="0B6D6085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ЭЛСЭЛТ, БҮРТГЭЛИЙН ХЭЛТЭС</w:t>
                  </w:r>
                </w:p>
              </w:tc>
            </w:tr>
          </w:tbl>
          <w:p w14:paraId="271395C4" w14:textId="77777777" w:rsidR="00DE4FC0" w:rsidRDefault="00DE4FC0">
            <w:pPr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7FDE0F7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05053AF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34B4595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05D54F1B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2B5D5076" w14:textId="77777777" w:rsidTr="003A76EA">
        <w:trPr>
          <w:trHeight w:val="60"/>
        </w:trPr>
        <w:tc>
          <w:tcPr>
            <w:tcW w:w="93" w:type="dxa"/>
          </w:tcPr>
          <w:p w14:paraId="6F1B57C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0287E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724FF2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315CC77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4F5D13B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192" w:type="dxa"/>
            <w:gridSpan w:val="4"/>
            <w:vMerge/>
          </w:tcPr>
          <w:p w14:paraId="40C969F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325534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9F96D9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0EE11A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2828C8D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3FAD429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74E0389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58E84A0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626DDA51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23CF335F" w14:textId="77777777" w:rsidTr="003A76EA">
        <w:trPr>
          <w:trHeight w:val="114"/>
        </w:trPr>
        <w:tc>
          <w:tcPr>
            <w:tcW w:w="93" w:type="dxa"/>
          </w:tcPr>
          <w:p w14:paraId="35E47C1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791AD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60711C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6840F1A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1E846E8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59906A4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144B46E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26EC86A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5AF59F7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BF43F7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0432EBB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308A2D5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3FF941B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585BA3C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4EA82639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55E493D8" w14:textId="77777777" w:rsidTr="003A76EA">
        <w:trPr>
          <w:trHeight w:val="60"/>
        </w:trPr>
        <w:tc>
          <w:tcPr>
            <w:tcW w:w="93" w:type="dxa"/>
          </w:tcPr>
          <w:p w14:paraId="5EF2951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4F259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sz="17" w:space="0" w:color="000000"/>
            </w:tcBorders>
          </w:tcPr>
          <w:p w14:paraId="46620A9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  <w:tcBorders>
              <w:top w:val="single" w:sz="17" w:space="0" w:color="000000"/>
            </w:tcBorders>
          </w:tcPr>
          <w:p w14:paraId="3A3C280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  <w:tcBorders>
              <w:top w:val="single" w:sz="17" w:space="0" w:color="000000"/>
            </w:tcBorders>
          </w:tcPr>
          <w:p w14:paraId="30D9709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  <w:tcBorders>
              <w:top w:val="single" w:sz="17" w:space="0" w:color="000000"/>
            </w:tcBorders>
          </w:tcPr>
          <w:p w14:paraId="20C0F99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  <w:tcBorders>
              <w:top w:val="single" w:sz="17" w:space="0" w:color="000000"/>
            </w:tcBorders>
          </w:tcPr>
          <w:p w14:paraId="2634F50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  <w:tcBorders>
              <w:top w:val="single" w:sz="17" w:space="0" w:color="000000"/>
            </w:tcBorders>
          </w:tcPr>
          <w:p w14:paraId="58A98E3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  <w:tcBorders>
              <w:top w:val="single" w:sz="17" w:space="0" w:color="000000"/>
            </w:tcBorders>
          </w:tcPr>
          <w:p w14:paraId="7BC2EC4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  <w:tcBorders>
              <w:top w:val="single" w:sz="17" w:space="0" w:color="000000"/>
            </w:tcBorders>
          </w:tcPr>
          <w:p w14:paraId="7FEEBD5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  <w:tcBorders>
              <w:top w:val="single" w:sz="17" w:space="0" w:color="000000"/>
            </w:tcBorders>
          </w:tcPr>
          <w:p w14:paraId="04E2041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  <w:tcBorders>
              <w:top w:val="single" w:sz="17" w:space="0" w:color="000000"/>
            </w:tcBorders>
          </w:tcPr>
          <w:p w14:paraId="6DC32E8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  <w:tcBorders>
              <w:top w:val="single" w:sz="17" w:space="0" w:color="000000"/>
            </w:tcBorders>
          </w:tcPr>
          <w:p w14:paraId="73DD0B3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020542D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1EE1C238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2C83B8FE" w14:textId="77777777" w:rsidTr="003A76EA">
        <w:trPr>
          <w:gridAfter w:val="1"/>
          <w:wAfter w:w="20" w:type="dxa"/>
          <w:trHeight w:val="647"/>
        </w:trPr>
        <w:tc>
          <w:tcPr>
            <w:tcW w:w="93" w:type="dxa"/>
          </w:tcPr>
          <w:p w14:paraId="3D08AA7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529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9"/>
            </w:tblGrid>
            <w:tr w:rsidR="00DE4FC0" w14:paraId="3155BE5B" w14:textId="77777777">
              <w:trPr>
                <w:trHeight w:val="570"/>
              </w:trPr>
              <w:tc>
                <w:tcPr>
                  <w:tcW w:w="85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B81B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СУРАЛЦАГЧ СУРГУУЛИАС ЧӨЛӨӨЛӨГДӨХ</w:t>
                  </w:r>
                </w:p>
                <w:p w14:paraId="3523969C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ХҮСЭЛТИЙН МАЯГТ</w:t>
                  </w:r>
                </w:p>
              </w:tc>
            </w:tr>
          </w:tbl>
          <w:p w14:paraId="4174812D" w14:textId="77777777" w:rsidR="00DE4FC0" w:rsidRDefault="00DE4FC0">
            <w:pPr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60CAB1A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5B0D690B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195F0BFD" w14:textId="77777777" w:rsidTr="003A76EA">
        <w:trPr>
          <w:trHeight w:val="106"/>
        </w:trPr>
        <w:tc>
          <w:tcPr>
            <w:tcW w:w="93" w:type="dxa"/>
          </w:tcPr>
          <w:p w14:paraId="545CB4A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8A3B7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918EA5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7BE249A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333104F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7A97EAC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3116512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4033E0A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13ECD0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14B3A6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3E0CBDF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09DF7A5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5D64BB2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7C6CFB2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7BEB9FD1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60BABAA2" w14:textId="77777777" w:rsidTr="003A76EA">
        <w:trPr>
          <w:gridAfter w:val="1"/>
          <w:wAfter w:w="20" w:type="dxa"/>
        </w:trPr>
        <w:tc>
          <w:tcPr>
            <w:tcW w:w="93" w:type="dxa"/>
          </w:tcPr>
          <w:p w14:paraId="6E5BB48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28E9F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514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896"/>
              <w:gridCol w:w="1092"/>
              <w:gridCol w:w="1077"/>
              <w:gridCol w:w="1000"/>
              <w:gridCol w:w="957"/>
            </w:tblGrid>
            <w:tr w:rsidR="003A76EA" w14:paraId="0BAE341C" w14:textId="77777777" w:rsidTr="003A76EA">
              <w:trPr>
                <w:trHeight w:val="221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59E65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A82D3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Суралцагчийн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овог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нэр</w:t>
                  </w:r>
                  <w:proofErr w:type="spellEnd"/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9B57C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3A76EA" w14:paraId="23DB6735" w14:textId="77777777" w:rsidTr="003A76EA">
              <w:trPr>
                <w:trHeight w:val="266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1D051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718B78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Регистрийн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дугаар</w:t>
                  </w:r>
                  <w:proofErr w:type="spellEnd"/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003E7B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3A76EA" w14:paraId="45E2EA80" w14:textId="77777777" w:rsidTr="003A76EA">
              <w:trPr>
                <w:trHeight w:val="262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31BB8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B35E9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Хүйс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Сонгох</w:t>
                  </w:r>
                  <w:proofErr w:type="spellEnd"/>
                  <w:r>
                    <w:rPr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02434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> 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Эмэгтэй</w:t>
                  </w:r>
                  <w:proofErr w:type="spellEnd"/>
                </w:p>
              </w:tc>
              <w:tc>
                <w:tcPr>
                  <w:tcW w:w="100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1DE46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> 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Эрэгтэй</w:t>
                  </w:r>
                  <w:proofErr w:type="spellEnd"/>
                </w:p>
              </w:tc>
            </w:tr>
            <w:tr w:rsidR="003A76EA" w14:paraId="07A69497" w14:textId="77777777" w:rsidTr="003A76EA">
              <w:trPr>
                <w:trHeight w:val="262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AF7C2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F9D5A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Элссэн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он</w:t>
                  </w:r>
                  <w:proofErr w:type="spellEnd"/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4514C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3A76EA" w14:paraId="7DA6A44D" w14:textId="77777777" w:rsidTr="003A76EA">
              <w:trPr>
                <w:trHeight w:val="517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F1A5B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C2E310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Суралцаж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байсан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хөтөлбөр</w:t>
                  </w:r>
                  <w:proofErr w:type="spellEnd"/>
                </w:p>
                <w:p w14:paraId="358D93A9" w14:textId="77777777" w:rsidR="00DE4FC0" w:rsidRDefault="003A76E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Хөтөлбөр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ангиа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бичих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) </w:t>
                  </w:r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6692BD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DE4FC0" w14:paraId="2D70AA83" w14:textId="77777777">
              <w:trPr>
                <w:trHeight w:val="511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A066B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53F2B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Аль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түвшинд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суралцаж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байсан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Суралцаж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байсан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түвшнээ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тэмдэглэх</w:t>
                  </w:r>
                  <w:proofErr w:type="spellEnd"/>
                  <w:r>
                    <w:rPr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517AE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> I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A5DDA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> II</w:t>
                  </w:r>
                </w:p>
              </w:tc>
              <w:tc>
                <w:tcPr>
                  <w:tcW w:w="10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7F66EA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> III</w:t>
                  </w:r>
                </w:p>
              </w:tc>
              <w:tc>
                <w:tcPr>
                  <w:tcW w:w="9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BD615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> IV</w:t>
                  </w:r>
                </w:p>
              </w:tc>
            </w:tr>
            <w:tr w:rsidR="003A76EA" w14:paraId="27762AFC" w14:textId="77777777" w:rsidTr="003A76EA">
              <w:trPr>
                <w:trHeight w:val="240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A36FC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C41C0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Цуглуулсан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багц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цаг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голч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оноо</w:t>
                  </w:r>
                  <w:proofErr w:type="spellEnd"/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36BA5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3A76EA" w14:paraId="14616826" w14:textId="77777777" w:rsidTr="003A76EA">
              <w:trPr>
                <w:trHeight w:val="2318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BC947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45B0CB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Сургуулиас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чөлөөлөгдөж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буй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шалтгаан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Сонгох</w:t>
                  </w:r>
                  <w:proofErr w:type="spellEnd"/>
                  <w:r>
                    <w:rPr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C02F0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Гадаадын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сургуульд</w:t>
                  </w:r>
                  <w:proofErr w:type="spellEnd"/>
                </w:p>
                <w:p w14:paraId="7B296496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Дотоодын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дээд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сургуульд</w:t>
                  </w:r>
                  <w:proofErr w:type="spellEnd"/>
                </w:p>
                <w:p w14:paraId="7E04BF8E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Сургалтын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төлбөр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төлөх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боломжгүй</w:t>
                  </w:r>
                  <w:proofErr w:type="spellEnd"/>
                </w:p>
                <w:p w14:paraId="1735AE8A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Эрүүл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мэндийн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байдлаас</w:t>
                  </w:r>
                  <w:proofErr w:type="spellEnd"/>
                </w:p>
                <w:p w14:paraId="017592AB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Мэргэжлээ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буруу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сонгосон</w:t>
                  </w:r>
                  <w:proofErr w:type="spellEnd"/>
                </w:p>
                <w:p w14:paraId="168855E2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Нялх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хүүхэдтэй</w:t>
                  </w:r>
                  <w:proofErr w:type="spellEnd"/>
                </w:p>
                <w:p w14:paraId="07537594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Сурах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сонирхолгүй</w:t>
                  </w:r>
                  <w:proofErr w:type="spellEnd"/>
                </w:p>
                <w:p w14:paraId="27D26FC5" w14:textId="77777777" w:rsidR="00DE4FC0" w:rsidRDefault="003A76EA">
                  <w:pPr>
                    <w:spacing w:after="0" w:line="240" w:lineRule="auto"/>
                  </w:pPr>
                  <w:proofErr w:type="gramStart"/>
                  <w:r>
                    <w:rPr>
                      <w:rFonts w:ascii="Wingdings" w:eastAsia="Wingdings" w:hAnsi="Wingdings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22"/>
                    </w:rPr>
                    <w:t xml:space="preserve">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Бусад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</w:rPr>
                    <w:t xml:space="preserve"> /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бичих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>/</w:t>
                  </w:r>
                </w:p>
                <w:p w14:paraId="4F168EDA" w14:textId="77777777" w:rsidR="00DE4FC0" w:rsidRDefault="00DE4FC0">
                  <w:pPr>
                    <w:spacing w:after="0" w:line="240" w:lineRule="auto"/>
                    <w:ind w:left="359" w:hanging="359"/>
                  </w:pPr>
                </w:p>
              </w:tc>
            </w:tr>
            <w:tr w:rsidR="003A76EA" w14:paraId="758F88D6" w14:textId="77777777" w:rsidTr="003A76EA">
              <w:trPr>
                <w:trHeight w:val="1112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E533F2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6C952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Сургуулиас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чөлөөлөгдөж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буй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дэлгэрэнгүй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тайлбар</w:t>
                  </w:r>
                  <w:proofErr w:type="spellEnd"/>
                </w:p>
                <w:p w14:paraId="326612C0" w14:textId="77777777" w:rsidR="00DE4FC0" w:rsidRDefault="003A76E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Шилжсэн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сургуулийн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нэр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болон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бусад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шалтгааныг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дэлгэрэнгүй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тайлбарлах</w:t>
                  </w:r>
                  <w:proofErr w:type="spellEnd"/>
                  <w:r>
                    <w:rPr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A1FED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3A76EA" w14:paraId="281911DD" w14:textId="77777777" w:rsidTr="003A76EA">
              <w:trPr>
                <w:trHeight w:val="1253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16F15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8F3D7C" w14:textId="77777777" w:rsidR="00DE4FC0" w:rsidRDefault="003A76E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1.</w:t>
                  </w:r>
                  <w:r>
                    <w:rPr>
                      <w:color w:val="000000"/>
                      <w:sz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Холбоо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барих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утасны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дугаар</w:t>
                  </w:r>
                  <w:proofErr w:type="spellEnd"/>
                </w:p>
                <w:p w14:paraId="2036BB7B" w14:textId="77777777" w:rsidR="00DE4FC0" w:rsidRDefault="003A76E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өөрийн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болон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эцэг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эхийн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аль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нэгний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дугаарыг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бичнэ</w:t>
                  </w:r>
                  <w:proofErr w:type="spellEnd"/>
                  <w:r>
                    <w:rPr>
                      <w:color w:val="000000"/>
                      <w:sz w:val="22"/>
                    </w:rPr>
                    <w:t>)</w:t>
                  </w:r>
                </w:p>
                <w:p w14:paraId="6EC313B4" w14:textId="77777777" w:rsidR="00DE4FC0" w:rsidRDefault="003A76E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2.   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Холбоо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барих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14:paraId="4CD7DF2B" w14:textId="77777777" w:rsidR="00DE4FC0" w:rsidRDefault="003A76EA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(E-mail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болон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FB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хаяг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гэх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</w:rPr>
                    <w:t>мэт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95B5A" w14:textId="77777777" w:rsidR="00DE4FC0" w:rsidRDefault="003A76E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1.</w:t>
                  </w:r>
                </w:p>
                <w:p w14:paraId="6652404B" w14:textId="77777777" w:rsidR="00DE4FC0" w:rsidRDefault="003A76E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</w:t>
                  </w:r>
                </w:p>
                <w:p w14:paraId="7C796AB7" w14:textId="77777777" w:rsidR="00DE4FC0" w:rsidRDefault="00DE4FC0">
                  <w:pPr>
                    <w:spacing w:after="0" w:line="240" w:lineRule="auto"/>
                  </w:pPr>
                </w:p>
                <w:p w14:paraId="58FFD6C8" w14:textId="77777777" w:rsidR="00DE4FC0" w:rsidRDefault="003A76E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1.</w:t>
                  </w:r>
                </w:p>
                <w:p w14:paraId="69DF8A80" w14:textId="77777777" w:rsidR="00DE4FC0" w:rsidRDefault="003A76E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</w:t>
                  </w:r>
                </w:p>
              </w:tc>
            </w:tr>
            <w:tr w:rsidR="003A76EA" w14:paraId="788CC952" w14:textId="77777777" w:rsidTr="003A76EA">
              <w:trPr>
                <w:trHeight w:val="262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F1610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8E484A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Оюутны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гарын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үсэг</w:t>
                  </w:r>
                  <w:proofErr w:type="spellEnd"/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782EFA" w14:textId="77777777" w:rsidR="00DE4FC0" w:rsidRDefault="00DE4FC0">
                  <w:pPr>
                    <w:spacing w:after="0" w:line="240" w:lineRule="auto"/>
                  </w:pPr>
                </w:p>
              </w:tc>
            </w:tr>
            <w:tr w:rsidR="003A76EA" w14:paraId="2D366B3A" w14:textId="77777777" w:rsidTr="003A76EA">
              <w:trPr>
                <w:trHeight w:val="262"/>
              </w:trPr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4537D" w14:textId="77777777" w:rsidR="00DE4FC0" w:rsidRDefault="003A76E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3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3B043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Огноо</w:t>
                  </w:r>
                  <w:proofErr w:type="spellEnd"/>
                </w:p>
              </w:tc>
              <w:tc>
                <w:tcPr>
                  <w:tcW w:w="109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DC99D" w14:textId="77777777" w:rsidR="00DE4FC0" w:rsidRDefault="00DE4FC0">
                  <w:pPr>
                    <w:spacing w:after="0" w:line="240" w:lineRule="auto"/>
                  </w:pPr>
                </w:p>
              </w:tc>
            </w:tr>
          </w:tbl>
          <w:p w14:paraId="1BBC51C9" w14:textId="77777777" w:rsidR="00DE4FC0" w:rsidRDefault="00DE4FC0">
            <w:pPr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68E5EC3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57A49A27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24E4057E" w14:textId="77777777" w:rsidTr="003A76EA">
        <w:trPr>
          <w:trHeight w:val="60"/>
        </w:trPr>
        <w:tc>
          <w:tcPr>
            <w:tcW w:w="93" w:type="dxa"/>
          </w:tcPr>
          <w:p w14:paraId="7696CB5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03B76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3A09CF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33B1F3A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4CDC9A7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461FAB4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47FB15B7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67CF38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02979163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BB12270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2582E14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29085EC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412909FE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5E71239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35700106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42875D9D" w14:textId="77777777" w:rsidTr="003A76EA">
        <w:trPr>
          <w:gridAfter w:val="1"/>
          <w:wAfter w:w="20" w:type="dxa"/>
          <w:trHeight w:val="1590"/>
        </w:trPr>
        <w:tc>
          <w:tcPr>
            <w:tcW w:w="93" w:type="dxa"/>
          </w:tcPr>
          <w:p w14:paraId="5AB38318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B9252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514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4"/>
            </w:tblGrid>
            <w:tr w:rsidR="00DE4FC0" w14:paraId="03E10D9A" w14:textId="77777777">
              <w:trPr>
                <w:trHeight w:val="1512"/>
              </w:trPr>
              <w:tc>
                <w:tcPr>
                  <w:tcW w:w="8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5507" w14:textId="77777777" w:rsidR="00DE4FC0" w:rsidRDefault="003A76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Суралцагч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Та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энэхүү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хүсэлтийг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гаргахаас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өмнө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дараах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журмыг</w:t>
                  </w:r>
                  <w:proofErr w:type="spellEnd"/>
                </w:p>
                <w:p w14:paraId="0014D8EB" w14:textId="77777777" w:rsidR="00DE4FC0" w:rsidRDefault="003A76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анхааралтай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уншиж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танилцана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уу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.</w:t>
                  </w:r>
                </w:p>
                <w:p w14:paraId="3AD26E03" w14:textId="77777777" w:rsidR="00DE4FC0" w:rsidRDefault="00DE4FC0">
                  <w:pPr>
                    <w:spacing w:after="0" w:line="240" w:lineRule="auto"/>
                    <w:jc w:val="center"/>
                  </w:pPr>
                </w:p>
                <w:p w14:paraId="35D33D3D" w14:textId="77777777" w:rsidR="00DE4FC0" w:rsidRDefault="003A76EA">
                  <w:pPr>
                    <w:spacing w:after="0" w:line="240" w:lineRule="auto"/>
                    <w:ind w:left="89" w:firstLine="449"/>
                  </w:pPr>
                  <w:r>
                    <w:rPr>
                      <w:color w:val="000000"/>
                      <w:sz w:val="22"/>
                    </w:rPr>
                    <w:t>5.3.1</w:t>
                  </w:r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Суралцагч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сургуулиас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чөлөөлөгдөх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хүсэлтийг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Сургалтын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үйл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ажиллагаа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хариуцсан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нэгжид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цахимаар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гаргасан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тохиолдолд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сургуулиас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чөлөөлөх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тухай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МУИС-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ийн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захирлын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тушаал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сард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1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удаа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гарна</w:t>
                  </w:r>
                  <w:proofErr w:type="spellEnd"/>
                  <w:r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14:paraId="6BD38883" w14:textId="77777777" w:rsidR="00DE4FC0" w:rsidRDefault="00DE4FC0">
            <w:pPr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52EB4E5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2828DBDC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DE4FC0" w14:paraId="7F57B146" w14:textId="77777777" w:rsidTr="003A76EA">
        <w:trPr>
          <w:trHeight w:val="79"/>
        </w:trPr>
        <w:tc>
          <w:tcPr>
            <w:tcW w:w="93" w:type="dxa"/>
          </w:tcPr>
          <w:p w14:paraId="5E1F2FF1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7F1D92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09E4EE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14:paraId="14456D8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2"/>
          </w:tcPr>
          <w:p w14:paraId="4688833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7E1E3894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gridSpan w:val="2"/>
          </w:tcPr>
          <w:p w14:paraId="686D8C0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4DA2224A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600A55BC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787F9D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4755" w:type="dxa"/>
            <w:gridSpan w:val="2"/>
          </w:tcPr>
          <w:p w14:paraId="06899B0F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2"/>
          </w:tcPr>
          <w:p w14:paraId="680E4705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09" w:type="dxa"/>
            <w:gridSpan w:val="2"/>
          </w:tcPr>
          <w:p w14:paraId="06C769F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2B396986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5491FB04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  <w:tr w:rsidR="003A76EA" w14:paraId="60DA1561" w14:textId="77777777" w:rsidTr="003A76EA">
        <w:trPr>
          <w:gridAfter w:val="1"/>
          <w:wAfter w:w="20" w:type="dxa"/>
          <w:trHeight w:val="630"/>
        </w:trPr>
        <w:tc>
          <w:tcPr>
            <w:tcW w:w="93" w:type="dxa"/>
          </w:tcPr>
          <w:p w14:paraId="6238CF0D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6C130B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8514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4"/>
            </w:tblGrid>
            <w:tr w:rsidR="00DE4FC0" w14:paraId="0D232E23" w14:textId="77777777">
              <w:trPr>
                <w:trHeight w:val="552"/>
              </w:trPr>
              <w:tc>
                <w:tcPr>
                  <w:tcW w:w="8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675D" w14:textId="77777777" w:rsidR="00DE4FC0" w:rsidRDefault="003A76EA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Бүртгэл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хариуцсан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мэргэжилтэн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:</w:t>
                  </w:r>
                  <w:r>
                    <w:rPr>
                      <w:color w:val="000000"/>
                      <w:sz w:val="22"/>
                    </w:rPr>
                    <w:t>                                        /                       /</w:t>
                  </w:r>
                </w:p>
                <w:p w14:paraId="5A411082" w14:textId="77777777" w:rsidR="00DE4FC0" w:rsidRDefault="003A76E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 xml:space="preserve"> 20....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оны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2"/>
                    </w:rPr>
                    <w:t>.....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сарын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......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өдөр</w:t>
                  </w:r>
                  <w:proofErr w:type="spellEnd"/>
                </w:p>
              </w:tc>
            </w:tr>
          </w:tbl>
          <w:p w14:paraId="19AD9F34" w14:textId="77777777" w:rsidR="00DE4FC0" w:rsidRDefault="00DE4FC0">
            <w:pPr>
              <w:spacing w:after="0" w:line="240" w:lineRule="auto"/>
            </w:pPr>
          </w:p>
        </w:tc>
        <w:tc>
          <w:tcPr>
            <w:tcW w:w="150" w:type="dxa"/>
            <w:gridSpan w:val="2"/>
          </w:tcPr>
          <w:p w14:paraId="73D46B29" w14:textId="77777777" w:rsidR="00DE4FC0" w:rsidRDefault="00DE4FC0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  <w:gridSpan w:val="2"/>
          </w:tcPr>
          <w:p w14:paraId="371FFA82" w14:textId="77777777" w:rsidR="00DE4FC0" w:rsidRDefault="00DE4FC0">
            <w:pPr>
              <w:pStyle w:val="EmptyCellLayoutStyle"/>
              <w:spacing w:after="0" w:line="240" w:lineRule="auto"/>
            </w:pPr>
          </w:p>
        </w:tc>
      </w:tr>
    </w:tbl>
    <w:p w14:paraId="2973275F" w14:textId="77777777" w:rsidR="00DE4FC0" w:rsidRDefault="00DE4FC0">
      <w:pPr>
        <w:spacing w:after="0" w:line="240" w:lineRule="auto"/>
      </w:pPr>
    </w:p>
    <w:sectPr w:rsidR="00DE4FC0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FC0"/>
    <w:rsid w:val="003A76EA"/>
    <w:rsid w:val="00D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36F3"/>
  <w15:docId w15:val="{48E64EB5-4CEF-46FF-91B0-1EB8CB4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student_mayagt_sur_hasagdahhuselt</dc:title>
  <dc:creator/>
  <dc:description/>
  <cp:lastModifiedBy>Dulamsuren Erdenechimeg</cp:lastModifiedBy>
  <cp:revision>2</cp:revision>
  <dcterms:created xsi:type="dcterms:W3CDTF">2023-02-02T03:25:00Z</dcterms:created>
  <dcterms:modified xsi:type="dcterms:W3CDTF">2023-02-02T03:26:00Z</dcterms:modified>
</cp:coreProperties>
</file>